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A6" w:rsidRDefault="0054446E">
      <w:pPr>
        <w:pStyle w:val="Normal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 Н А Л И </w:t>
      </w:r>
      <w:proofErr w:type="gramStart"/>
      <w:r>
        <w:rPr>
          <w:rFonts w:ascii="Times New Roman" w:hAnsi="Times New Roman"/>
          <w:b/>
        </w:rPr>
        <w:t>З</w:t>
      </w:r>
      <w:proofErr w:type="gramEnd"/>
    </w:p>
    <w:p w:rsidR="00746EA6" w:rsidRDefault="0054446E">
      <w:pPr>
        <w:pStyle w:val="15"/>
        <w:spacing w:after="0" w:line="24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ДДТТ на территории </w:t>
      </w:r>
      <w:r w:rsidR="00F35D31">
        <w:rPr>
          <w:rFonts w:ascii="Times New Roman" w:hAnsi="Times New Roman"/>
          <w:b/>
          <w:sz w:val="22"/>
        </w:rPr>
        <w:t xml:space="preserve">Подпорожского </w:t>
      </w:r>
      <w:r>
        <w:rPr>
          <w:rFonts w:ascii="Times New Roman" w:hAnsi="Times New Roman"/>
          <w:b/>
          <w:sz w:val="22"/>
        </w:rPr>
        <w:t xml:space="preserve"> района </w:t>
      </w:r>
      <w:r w:rsidR="00F35D31">
        <w:rPr>
          <w:rFonts w:ascii="Times New Roman" w:hAnsi="Times New Roman"/>
          <w:b/>
          <w:sz w:val="22"/>
        </w:rPr>
        <w:t>Ленинградской</w:t>
      </w:r>
      <w:r w:rsidR="00580E5F">
        <w:rPr>
          <w:rFonts w:ascii="Times New Roman" w:hAnsi="Times New Roman"/>
          <w:b/>
          <w:sz w:val="22"/>
        </w:rPr>
        <w:t xml:space="preserve"> области</w:t>
      </w:r>
    </w:p>
    <w:p w:rsidR="00746EA6" w:rsidRDefault="0054446E">
      <w:pPr>
        <w:pStyle w:val="15"/>
        <w:spacing w:after="0" w:line="24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за </w:t>
      </w:r>
      <w:r w:rsidR="00C6690D">
        <w:rPr>
          <w:rFonts w:ascii="Times New Roman" w:hAnsi="Times New Roman"/>
          <w:b/>
          <w:sz w:val="22"/>
        </w:rPr>
        <w:t>9</w:t>
      </w:r>
      <w:r w:rsidR="00F35D31">
        <w:rPr>
          <w:rFonts w:ascii="Times New Roman" w:hAnsi="Times New Roman"/>
          <w:b/>
          <w:sz w:val="22"/>
        </w:rPr>
        <w:t xml:space="preserve"> </w:t>
      </w:r>
      <w:r w:rsidR="000600AF">
        <w:rPr>
          <w:rFonts w:ascii="Times New Roman" w:hAnsi="Times New Roman"/>
          <w:b/>
          <w:sz w:val="22"/>
        </w:rPr>
        <w:t>месяц</w:t>
      </w:r>
      <w:r w:rsidR="00C95956">
        <w:rPr>
          <w:rFonts w:ascii="Times New Roman" w:hAnsi="Times New Roman"/>
          <w:b/>
          <w:sz w:val="22"/>
        </w:rPr>
        <w:t>ев</w:t>
      </w:r>
      <w:r w:rsidR="000600AF">
        <w:rPr>
          <w:rFonts w:ascii="Times New Roman" w:hAnsi="Times New Roman"/>
          <w:b/>
          <w:sz w:val="22"/>
        </w:rPr>
        <w:t xml:space="preserve"> 201</w:t>
      </w:r>
      <w:r w:rsidR="00416C67">
        <w:rPr>
          <w:rFonts w:ascii="Times New Roman" w:hAnsi="Times New Roman"/>
          <w:b/>
          <w:sz w:val="22"/>
        </w:rPr>
        <w:t>8</w:t>
      </w:r>
      <w:r>
        <w:rPr>
          <w:rFonts w:ascii="Times New Roman" w:hAnsi="Times New Roman"/>
          <w:b/>
          <w:sz w:val="22"/>
        </w:rPr>
        <w:t xml:space="preserve"> года</w:t>
      </w:r>
    </w:p>
    <w:p w:rsidR="00746EA6" w:rsidRPr="004F1A2A" w:rsidRDefault="0054446E">
      <w:pPr>
        <w:pStyle w:val="Normal1"/>
        <w:spacing w:after="0" w:line="240" w:lineRule="auto"/>
        <w:ind w:firstLine="567"/>
        <w:jc w:val="both"/>
        <w:rPr>
          <w:rFonts w:ascii="Times New Roman" w:hAnsi="Times New Roman"/>
        </w:rPr>
      </w:pPr>
      <w:r w:rsidRPr="004F1A2A">
        <w:rPr>
          <w:rFonts w:ascii="Times New Roman" w:hAnsi="Times New Roman"/>
        </w:rPr>
        <w:t xml:space="preserve">За </w:t>
      </w:r>
      <w:r w:rsidR="00C6690D">
        <w:rPr>
          <w:rFonts w:ascii="Times New Roman" w:hAnsi="Times New Roman"/>
        </w:rPr>
        <w:t>сентябрь</w:t>
      </w:r>
      <w:r w:rsidR="00410464" w:rsidRPr="004F1A2A">
        <w:rPr>
          <w:rFonts w:ascii="Times New Roman" w:hAnsi="Times New Roman"/>
        </w:rPr>
        <w:t xml:space="preserve"> </w:t>
      </w:r>
      <w:r w:rsidR="000D40AF" w:rsidRPr="004F1A2A">
        <w:rPr>
          <w:rFonts w:ascii="Times New Roman" w:hAnsi="Times New Roman"/>
        </w:rPr>
        <w:t>201</w:t>
      </w:r>
      <w:r w:rsidR="00416C67" w:rsidRPr="004F1A2A">
        <w:rPr>
          <w:rFonts w:ascii="Times New Roman" w:hAnsi="Times New Roman"/>
        </w:rPr>
        <w:t>8</w:t>
      </w:r>
      <w:r w:rsidRPr="004F1A2A">
        <w:rPr>
          <w:rFonts w:ascii="Times New Roman" w:hAnsi="Times New Roman"/>
        </w:rPr>
        <w:t xml:space="preserve"> года на территории </w:t>
      </w:r>
      <w:r w:rsidR="00580E5F" w:rsidRPr="004F1A2A">
        <w:rPr>
          <w:rFonts w:ascii="Times New Roman" w:hAnsi="Times New Roman"/>
        </w:rPr>
        <w:t>Подпорож</w:t>
      </w:r>
      <w:r w:rsidRPr="004F1A2A">
        <w:rPr>
          <w:rFonts w:ascii="Times New Roman" w:hAnsi="Times New Roman"/>
        </w:rPr>
        <w:t>ского района доро</w:t>
      </w:r>
      <w:r w:rsidR="00580E5F" w:rsidRPr="004F1A2A">
        <w:rPr>
          <w:rFonts w:ascii="Times New Roman" w:hAnsi="Times New Roman"/>
        </w:rPr>
        <w:t>жно-транс</w:t>
      </w:r>
      <w:r w:rsidR="00580E5F" w:rsidRPr="004F1A2A">
        <w:rPr>
          <w:rFonts w:ascii="Times New Roman" w:hAnsi="Times New Roman"/>
        </w:rPr>
        <w:softHyphen/>
        <w:t>портных происшестви</w:t>
      </w:r>
      <w:r w:rsidR="00815CBD" w:rsidRPr="004F1A2A">
        <w:rPr>
          <w:rFonts w:ascii="Times New Roman" w:hAnsi="Times New Roman"/>
        </w:rPr>
        <w:t>й</w:t>
      </w:r>
      <w:r w:rsidR="00580E5F" w:rsidRPr="004F1A2A">
        <w:rPr>
          <w:rFonts w:ascii="Times New Roman" w:hAnsi="Times New Roman"/>
        </w:rPr>
        <w:t xml:space="preserve"> </w:t>
      </w:r>
      <w:r w:rsidRPr="004F1A2A">
        <w:rPr>
          <w:rFonts w:ascii="Times New Roman" w:hAnsi="Times New Roman"/>
        </w:rPr>
        <w:t>с участием детей до 16 лет</w:t>
      </w:r>
      <w:r w:rsidR="00815CBD" w:rsidRPr="004F1A2A">
        <w:rPr>
          <w:rFonts w:ascii="Times New Roman" w:hAnsi="Times New Roman"/>
        </w:rPr>
        <w:t xml:space="preserve"> нет</w:t>
      </w:r>
      <w:r w:rsidRPr="004F1A2A">
        <w:rPr>
          <w:rFonts w:ascii="Times New Roman" w:hAnsi="Times New Roman"/>
        </w:rPr>
        <w:t xml:space="preserve">. Погибло 0 (0), ранено </w:t>
      </w:r>
      <w:r w:rsidR="00815CBD" w:rsidRPr="004F1A2A">
        <w:rPr>
          <w:rFonts w:ascii="Times New Roman" w:hAnsi="Times New Roman"/>
        </w:rPr>
        <w:t>0</w:t>
      </w:r>
      <w:r w:rsidR="009E0F0B" w:rsidRPr="004F1A2A">
        <w:rPr>
          <w:rFonts w:ascii="Times New Roman" w:hAnsi="Times New Roman"/>
          <w:b/>
        </w:rPr>
        <w:t xml:space="preserve"> </w:t>
      </w:r>
      <w:r w:rsidR="009E0F0B" w:rsidRPr="004F1A2A">
        <w:rPr>
          <w:rFonts w:ascii="Times New Roman" w:hAnsi="Times New Roman"/>
        </w:rPr>
        <w:t>(</w:t>
      </w:r>
      <w:r w:rsidR="004F1A2A" w:rsidRPr="004F1A2A">
        <w:rPr>
          <w:rFonts w:ascii="Times New Roman" w:hAnsi="Times New Roman"/>
        </w:rPr>
        <w:t>3</w:t>
      </w:r>
      <w:r w:rsidR="009E0F0B" w:rsidRPr="004F1A2A">
        <w:rPr>
          <w:rFonts w:ascii="Times New Roman" w:hAnsi="Times New Roman"/>
        </w:rPr>
        <w:t xml:space="preserve">) </w:t>
      </w:r>
      <w:r w:rsidRPr="004F1A2A">
        <w:rPr>
          <w:rFonts w:ascii="Times New Roman" w:hAnsi="Times New Roman"/>
        </w:rPr>
        <w:t xml:space="preserve">  детей. По собственной вине произошло </w:t>
      </w:r>
      <w:r w:rsidR="00416C67" w:rsidRPr="004F1A2A">
        <w:rPr>
          <w:rFonts w:ascii="Times New Roman" w:hAnsi="Times New Roman"/>
        </w:rPr>
        <w:t>0</w:t>
      </w:r>
      <w:r w:rsidRPr="004F1A2A">
        <w:rPr>
          <w:rFonts w:ascii="Times New Roman" w:hAnsi="Times New Roman"/>
        </w:rPr>
        <w:t xml:space="preserve"> ДТП (</w:t>
      </w:r>
      <w:r w:rsidR="00383088" w:rsidRPr="004F1A2A">
        <w:rPr>
          <w:rFonts w:ascii="Times New Roman" w:hAnsi="Times New Roman"/>
        </w:rPr>
        <w:t>0</w:t>
      </w:r>
      <w:r w:rsidRPr="004F1A2A">
        <w:rPr>
          <w:rFonts w:ascii="Times New Roman" w:hAnsi="Times New Roman"/>
        </w:rPr>
        <w:t>), из них:</w:t>
      </w:r>
      <w:r w:rsidR="00383088" w:rsidRPr="004F1A2A">
        <w:rPr>
          <w:rFonts w:ascii="Times New Roman" w:hAnsi="Times New Roman"/>
        </w:rPr>
        <w:t>0</w:t>
      </w:r>
      <w:r w:rsidRPr="004F1A2A">
        <w:rPr>
          <w:rFonts w:ascii="Times New Roman" w:hAnsi="Times New Roman"/>
        </w:rPr>
        <w:t xml:space="preserve"> ДТП с </w:t>
      </w:r>
      <w:r w:rsidR="00D62975" w:rsidRPr="004F1A2A">
        <w:rPr>
          <w:rFonts w:ascii="Times New Roman" w:hAnsi="Times New Roman"/>
        </w:rPr>
        <w:t>участием дошкольников (пешехода, пассажиров</w:t>
      </w:r>
      <w:r w:rsidR="00383088" w:rsidRPr="004F1A2A">
        <w:rPr>
          <w:rFonts w:ascii="Times New Roman" w:hAnsi="Times New Roman"/>
        </w:rPr>
        <w:t>),</w:t>
      </w:r>
      <w:r w:rsidRPr="004F1A2A">
        <w:rPr>
          <w:rFonts w:ascii="Times New Roman" w:hAnsi="Times New Roman"/>
        </w:rPr>
        <w:t xml:space="preserve">  ДТП с участием детей обучающихся в школах </w:t>
      </w:r>
      <w:r w:rsidR="00DF4780" w:rsidRPr="004F1A2A">
        <w:rPr>
          <w:rFonts w:ascii="Times New Roman" w:hAnsi="Times New Roman"/>
        </w:rPr>
        <w:t>Подпорож</w:t>
      </w:r>
      <w:r w:rsidRPr="004F1A2A">
        <w:rPr>
          <w:rFonts w:ascii="Times New Roman" w:hAnsi="Times New Roman"/>
        </w:rPr>
        <w:t>ского района</w:t>
      </w:r>
      <w:r w:rsidR="00416C67" w:rsidRPr="004F1A2A">
        <w:rPr>
          <w:rFonts w:ascii="Times New Roman" w:hAnsi="Times New Roman"/>
        </w:rPr>
        <w:t xml:space="preserve"> </w:t>
      </w:r>
      <w:r w:rsidR="00C95956" w:rsidRPr="004F1A2A">
        <w:rPr>
          <w:rFonts w:ascii="Times New Roman" w:hAnsi="Times New Roman"/>
        </w:rPr>
        <w:t>-</w:t>
      </w:r>
      <w:r w:rsidR="00815CBD" w:rsidRPr="004F1A2A">
        <w:rPr>
          <w:rFonts w:ascii="Times New Roman" w:hAnsi="Times New Roman"/>
        </w:rPr>
        <w:t>0</w:t>
      </w:r>
      <w:r w:rsidRPr="004F1A2A">
        <w:rPr>
          <w:rFonts w:ascii="Times New Roman" w:hAnsi="Times New Roman"/>
        </w:rPr>
        <w:t xml:space="preserve">. </w:t>
      </w:r>
    </w:p>
    <w:p w:rsidR="00746EA6" w:rsidRPr="00DF4780" w:rsidRDefault="0054446E">
      <w:pPr>
        <w:pStyle w:val="Normal1"/>
        <w:spacing w:before="60" w:after="120" w:line="240" w:lineRule="auto"/>
        <w:jc w:val="center"/>
        <w:rPr>
          <w:rFonts w:ascii="Times New Roman" w:hAnsi="Times New Roman"/>
          <w:b/>
        </w:rPr>
      </w:pPr>
      <w:r w:rsidRPr="00DF4780">
        <w:rPr>
          <w:rFonts w:ascii="Times New Roman" w:hAnsi="Times New Roman"/>
          <w:b/>
        </w:rPr>
        <w:t>Распределение детей, пострадавших в ДТП, по образовательным учреждениям</w:t>
      </w:r>
    </w:p>
    <w:tbl>
      <w:tblPr>
        <w:tblW w:w="0" w:type="auto"/>
        <w:tblInd w:w="124" w:type="dxa"/>
        <w:tblLayout w:type="fixed"/>
        <w:tblLook w:val="0000"/>
      </w:tblPr>
      <w:tblGrid>
        <w:gridCol w:w="4065"/>
        <w:gridCol w:w="1410"/>
        <w:gridCol w:w="1500"/>
        <w:gridCol w:w="1440"/>
        <w:gridCol w:w="1628"/>
      </w:tblGrid>
      <w:tr w:rsidR="00746EA6" w:rsidRPr="00DF4780">
        <w:trPr>
          <w:cantSplit/>
          <w:trHeight w:val="140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DF4780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DF4780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780">
              <w:rPr>
                <w:rFonts w:ascii="Times New Roman" w:hAnsi="Times New Roman"/>
                <w:sz w:val="22"/>
                <w:szCs w:val="22"/>
                <w:lang w:val="ru-RU"/>
              </w:rPr>
              <w:t>За месяц</w:t>
            </w: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DF4780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780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 w:rsidRPr="00DF4780">
              <w:rPr>
                <w:rFonts w:ascii="Times New Roman" w:hAnsi="Times New Roman"/>
                <w:sz w:val="22"/>
                <w:szCs w:val="22"/>
                <w:lang w:val="ru-RU"/>
              </w:rPr>
              <w:t>начала года</w:t>
            </w:r>
          </w:p>
        </w:tc>
      </w:tr>
      <w:tr w:rsidR="00746EA6" w:rsidRPr="00DF4780">
        <w:trPr>
          <w:cantSplit/>
          <w:trHeight w:val="140"/>
        </w:trPr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DF4780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DF4780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Погибло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DF4780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Ранено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DF4780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Погибло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DF4780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Ранено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Учащиеся школ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383088" w:rsidRDefault="002A3761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9C4BB1" w:rsidRDefault="008130F3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Учащиеся других ОУ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0600AF" w:rsidRDefault="000600AF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Дошкольники всего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815CBD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2A3761" w:rsidRDefault="00C9595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Из них воспитанники ДОУ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2A3761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2A3761" w:rsidRDefault="002A3761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 xml:space="preserve">Иные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0600AF" w:rsidRDefault="000600AF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746EA6" w:rsidRPr="005B3E89" w:rsidRDefault="0054446E">
      <w:pPr>
        <w:pStyle w:val="Normal1"/>
        <w:spacing w:before="60" w:after="120" w:line="240" w:lineRule="auto"/>
        <w:jc w:val="center"/>
        <w:rPr>
          <w:rFonts w:ascii="Times New Roman" w:hAnsi="Times New Roman"/>
          <w:b/>
        </w:rPr>
      </w:pPr>
      <w:r w:rsidRPr="005B3E89">
        <w:rPr>
          <w:rFonts w:ascii="Times New Roman" w:hAnsi="Times New Roman"/>
          <w:b/>
        </w:rPr>
        <w:t>Распределение детей, пострадавших в ДТП, по возрасту</w:t>
      </w:r>
    </w:p>
    <w:tbl>
      <w:tblPr>
        <w:tblW w:w="0" w:type="auto"/>
        <w:tblInd w:w="154" w:type="dxa"/>
        <w:tblLayout w:type="fixed"/>
        <w:tblLook w:val="0000"/>
      </w:tblPr>
      <w:tblGrid>
        <w:gridCol w:w="4035"/>
        <w:gridCol w:w="1410"/>
        <w:gridCol w:w="1440"/>
        <w:gridCol w:w="1395"/>
        <w:gridCol w:w="1733"/>
      </w:tblGrid>
      <w:tr w:rsidR="00746EA6" w:rsidRPr="005B3E89">
        <w:trPr>
          <w:cantSplit/>
          <w:trHeight w:val="14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5B3E89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B3E89">
              <w:rPr>
                <w:rFonts w:ascii="Times New Roman" w:hAnsi="Times New Roman"/>
                <w:sz w:val="22"/>
                <w:szCs w:val="22"/>
                <w:lang w:val="ru-RU"/>
              </w:rPr>
              <w:t>За месяц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5B3E89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B3E89">
              <w:rPr>
                <w:rFonts w:ascii="Times New Roman" w:hAnsi="Times New Roman"/>
                <w:sz w:val="22"/>
                <w:szCs w:val="22"/>
                <w:lang w:val="ru-RU"/>
              </w:rPr>
              <w:t>С начала года</w:t>
            </w:r>
          </w:p>
        </w:tc>
      </w:tr>
      <w:tr w:rsidR="00746EA6" w:rsidRPr="005B3E89">
        <w:trPr>
          <w:cantSplit/>
          <w:trHeight w:val="14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5B3E89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Погибло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Ранено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Погибло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Ранено</w:t>
            </w:r>
          </w:p>
        </w:tc>
      </w:tr>
      <w:tr w:rsidR="00746EA6" w:rsidRPr="005B3E89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До 7 лет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815CBD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2A3761" w:rsidRDefault="00C9595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46EA6" w:rsidRPr="005B3E89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7 – 9 лет (1-3 классы)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2A3761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8130F3" w:rsidRDefault="008130F3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46EA6" w:rsidRPr="005B3E89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10 – 14 лет (5-8 классы)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383088" w:rsidRDefault="00355E7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EA6" w:rsidRPr="009C4BB1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6EA6" w:rsidRPr="005B3E89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15 – 16 лет (9-11 классы)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355E7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EF13FF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46EA6" w:rsidRPr="000505C6" w:rsidRDefault="0054446E">
      <w:pPr>
        <w:pStyle w:val="2"/>
        <w:keepNext w:val="0"/>
        <w:widowControl w:val="0"/>
        <w:tabs>
          <w:tab w:val="left" w:pos="0"/>
        </w:tabs>
        <w:spacing w:before="60" w:after="12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0505C6">
        <w:rPr>
          <w:rFonts w:ascii="Times New Roman" w:hAnsi="Times New Roman"/>
          <w:i w:val="0"/>
          <w:sz w:val="22"/>
          <w:szCs w:val="22"/>
          <w:lang w:val="ru-RU"/>
        </w:rPr>
        <w:t>Участники дорожно-транспортных происшествий</w:t>
      </w:r>
    </w:p>
    <w:tbl>
      <w:tblPr>
        <w:tblW w:w="0" w:type="auto"/>
        <w:tblInd w:w="139" w:type="dxa"/>
        <w:tblLayout w:type="fixed"/>
        <w:tblLook w:val="0000"/>
      </w:tblPr>
      <w:tblGrid>
        <w:gridCol w:w="2490"/>
        <w:gridCol w:w="1770"/>
        <w:gridCol w:w="1860"/>
        <w:gridCol w:w="990"/>
        <w:gridCol w:w="2901"/>
      </w:tblGrid>
      <w:tr w:rsidR="00746EA6" w:rsidRPr="00C6690D">
        <w:trPr>
          <w:cantSplit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5C6"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383088" w:rsidP="00C6690D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 </w:t>
            </w:r>
            <w:r w:rsidR="00C6690D">
              <w:rPr>
                <w:rFonts w:ascii="Times New Roman" w:hAnsi="Times New Roman"/>
                <w:b/>
              </w:rPr>
              <w:t>9</w:t>
            </w:r>
            <w:r w:rsidR="0054446E" w:rsidRPr="000505C6">
              <w:rPr>
                <w:rFonts w:ascii="Times New Roman" w:hAnsi="Times New Roman"/>
                <w:b/>
              </w:rPr>
              <w:t xml:space="preserve"> месяц</w:t>
            </w:r>
            <w:r w:rsidR="00C95956">
              <w:rPr>
                <w:rFonts w:ascii="Times New Roman" w:hAnsi="Times New Roman"/>
                <w:b/>
              </w:rPr>
              <w:t>ев</w:t>
            </w:r>
            <w:r w:rsidR="0054446E" w:rsidRPr="000505C6">
              <w:rPr>
                <w:rFonts w:ascii="Times New Roman" w:hAnsi="Times New Roman"/>
                <w:b/>
              </w:rPr>
              <w:t xml:space="preserve"> этого года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A86B52" w:rsidP="00C6690D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</w:t>
            </w:r>
            <w:r w:rsidR="00085957">
              <w:rPr>
                <w:rFonts w:ascii="Times New Roman" w:hAnsi="Times New Roman"/>
                <w:b/>
              </w:rPr>
              <w:t xml:space="preserve"> </w:t>
            </w:r>
            <w:r w:rsidR="00C6690D">
              <w:rPr>
                <w:rFonts w:ascii="Times New Roman" w:hAnsi="Times New Roman"/>
                <w:b/>
              </w:rPr>
              <w:t>9</w:t>
            </w:r>
            <w:r w:rsidR="00383088">
              <w:rPr>
                <w:rFonts w:ascii="Times New Roman" w:hAnsi="Times New Roman"/>
                <w:b/>
              </w:rPr>
              <w:t xml:space="preserve"> месяц</w:t>
            </w:r>
            <w:r w:rsidR="00C95956">
              <w:rPr>
                <w:rFonts w:ascii="Times New Roman" w:hAnsi="Times New Roman"/>
                <w:b/>
              </w:rPr>
              <w:t>ев</w:t>
            </w:r>
            <w:r w:rsidR="0054446E" w:rsidRPr="000505C6">
              <w:rPr>
                <w:rFonts w:ascii="Times New Roman" w:hAnsi="Times New Roman"/>
                <w:b/>
              </w:rPr>
              <w:t xml:space="preserve"> прошлого года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5C6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5C6">
              <w:rPr>
                <w:rFonts w:ascii="Times New Roman" w:hAnsi="Times New Roman"/>
                <w:b/>
              </w:rPr>
              <w:t xml:space="preserve">Наличие </w:t>
            </w:r>
            <w:proofErr w:type="spellStart"/>
            <w:r w:rsidRPr="000505C6">
              <w:rPr>
                <w:rFonts w:ascii="Times New Roman" w:hAnsi="Times New Roman"/>
                <w:b/>
              </w:rPr>
              <w:t>световозвращателей</w:t>
            </w:r>
            <w:proofErr w:type="spellEnd"/>
            <w:r w:rsidRPr="000505C6">
              <w:rPr>
                <w:rFonts w:ascii="Times New Roman" w:hAnsi="Times New Roman"/>
                <w:b/>
              </w:rPr>
              <w:t>/ ДУУ (ремни безопасности)</w:t>
            </w:r>
          </w:p>
        </w:tc>
      </w:tr>
      <w:tr w:rsidR="00746EA6" w:rsidRPr="004F1A2A" w:rsidTr="009C4BB1">
        <w:trPr>
          <w:cantSplit/>
          <w:trHeight w:val="307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4F1A2A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1A2A">
              <w:rPr>
                <w:rFonts w:ascii="Times New Roman" w:hAnsi="Times New Roman"/>
              </w:rPr>
              <w:t xml:space="preserve">Пешеходы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4F1A2A" w:rsidRDefault="002A3761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A2A">
              <w:rPr>
                <w:rFonts w:ascii="Times New Roman" w:hAnsi="Times New Roman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4F1A2A" w:rsidRDefault="00F35BA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A2A"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4F1A2A" w:rsidRDefault="00F35BA5" w:rsidP="008130F3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A2A">
              <w:rPr>
                <w:rFonts w:ascii="Times New Roman" w:hAnsi="Times New Roman"/>
              </w:rPr>
              <w:t>-</w:t>
            </w:r>
            <w:r w:rsidR="008130F3" w:rsidRPr="004F1A2A">
              <w:rPr>
                <w:rFonts w:ascii="Times New Roman" w:hAnsi="Times New Roman"/>
              </w:rPr>
              <w:t>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4F1A2A" w:rsidRDefault="009A7CE9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A2A">
              <w:rPr>
                <w:rFonts w:ascii="Times New Roman" w:hAnsi="Times New Roman"/>
              </w:rPr>
              <w:t>-</w:t>
            </w:r>
          </w:p>
        </w:tc>
      </w:tr>
      <w:tr w:rsidR="002B39EC" w:rsidRPr="004F1A2A">
        <w:trPr>
          <w:cantSplit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EC" w:rsidRPr="004F1A2A" w:rsidRDefault="002B39EC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1A2A">
              <w:rPr>
                <w:rFonts w:ascii="Times New Roman" w:hAnsi="Times New Roman"/>
              </w:rPr>
              <w:t xml:space="preserve">Пассажиры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EC" w:rsidRPr="004F1A2A" w:rsidRDefault="00C9595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A2A">
              <w:rPr>
                <w:rFonts w:ascii="Times New Roman" w:hAnsi="Times New Roman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EC" w:rsidRPr="004F1A2A" w:rsidRDefault="004F1A2A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A2A">
              <w:rPr>
                <w:rFonts w:ascii="Times New Roman" w:hAnsi="Times New Roman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EC" w:rsidRPr="004F1A2A" w:rsidRDefault="004F1A2A" w:rsidP="00B7544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A2A">
              <w:rPr>
                <w:rFonts w:ascii="Times New Roman" w:hAnsi="Times New Roman"/>
              </w:rPr>
              <w:t>-2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EC" w:rsidRPr="004F1A2A" w:rsidRDefault="004F1A2A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A2A">
              <w:rPr>
                <w:rFonts w:ascii="Times New Roman" w:hAnsi="Times New Roman"/>
              </w:rPr>
              <w:t>2</w:t>
            </w:r>
          </w:p>
        </w:tc>
      </w:tr>
      <w:tr w:rsidR="00746EA6" w:rsidRPr="004F1A2A">
        <w:trPr>
          <w:cantSplit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4F1A2A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1A2A">
              <w:rPr>
                <w:rFonts w:ascii="Times New Roman" w:hAnsi="Times New Roman"/>
              </w:rPr>
              <w:t xml:space="preserve">Велосипедистов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4F1A2A" w:rsidRDefault="00F35BA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A2A">
              <w:rPr>
                <w:rFonts w:ascii="Times New Roman" w:hAnsi="Times New Roman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4F1A2A" w:rsidRDefault="00B77751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A2A"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4F1A2A" w:rsidRDefault="00F35BA5" w:rsidP="00B77751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A2A">
              <w:rPr>
                <w:rFonts w:ascii="Times New Roman" w:hAnsi="Times New Roman"/>
              </w:rPr>
              <w:t>-</w:t>
            </w:r>
            <w:r w:rsidR="00B77751" w:rsidRPr="004F1A2A">
              <w:rPr>
                <w:rFonts w:ascii="Times New Roman" w:hAnsi="Times New Roman"/>
              </w:rPr>
              <w:t>2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4F1A2A" w:rsidRDefault="00B77751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A2A">
              <w:rPr>
                <w:rFonts w:ascii="Times New Roman" w:hAnsi="Times New Roman"/>
              </w:rPr>
              <w:t>-</w:t>
            </w:r>
          </w:p>
        </w:tc>
      </w:tr>
    </w:tbl>
    <w:p w:rsidR="00746EA6" w:rsidRPr="000505C6" w:rsidRDefault="0054446E">
      <w:pPr>
        <w:pStyle w:val="Normal1"/>
        <w:spacing w:before="120" w:after="120" w:line="240" w:lineRule="auto"/>
        <w:jc w:val="center"/>
        <w:rPr>
          <w:rFonts w:ascii="Times New Roman" w:hAnsi="Times New Roman"/>
          <w:b/>
        </w:rPr>
      </w:pPr>
      <w:r w:rsidRPr="000505C6">
        <w:rPr>
          <w:rFonts w:ascii="Times New Roman" w:hAnsi="Times New Roman"/>
          <w:b/>
        </w:rPr>
        <w:t>Распределение ДТП и пострадавших в них детей по месяцам 201</w:t>
      </w:r>
      <w:r w:rsidR="00416C67">
        <w:rPr>
          <w:rFonts w:ascii="Times New Roman" w:hAnsi="Times New Roman"/>
          <w:b/>
        </w:rPr>
        <w:t>8</w:t>
      </w:r>
      <w:r w:rsidRPr="000505C6">
        <w:rPr>
          <w:rFonts w:ascii="Times New Roman" w:hAnsi="Times New Roman"/>
          <w:b/>
        </w:rPr>
        <w:t xml:space="preserve"> года</w:t>
      </w:r>
    </w:p>
    <w:tbl>
      <w:tblPr>
        <w:tblW w:w="10034" w:type="dxa"/>
        <w:tblInd w:w="139" w:type="dxa"/>
        <w:tblLayout w:type="fixed"/>
        <w:tblLook w:val="0000"/>
      </w:tblPr>
      <w:tblGrid>
        <w:gridCol w:w="1103"/>
        <w:gridCol w:w="567"/>
        <w:gridCol w:w="709"/>
        <w:gridCol w:w="709"/>
        <w:gridCol w:w="709"/>
        <w:gridCol w:w="708"/>
        <w:gridCol w:w="851"/>
        <w:gridCol w:w="850"/>
        <w:gridCol w:w="709"/>
        <w:gridCol w:w="709"/>
        <w:gridCol w:w="709"/>
        <w:gridCol w:w="708"/>
        <w:gridCol w:w="993"/>
      </w:tblGrid>
      <w:tr w:rsidR="0007649C" w:rsidRPr="000505C6" w:rsidTr="0007649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Default="0007649C" w:rsidP="0007649C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07649C" w:rsidRPr="000505C6" w:rsidRDefault="0007649C" w:rsidP="0007649C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янв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февр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апр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июн</w:t>
            </w:r>
            <w:r>
              <w:rPr>
                <w:rFonts w:ascii="Times New Roman" w:hAnsi="Times New Roman"/>
              </w:rPr>
              <w:t>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авг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сент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окт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ноя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декаб</w:t>
            </w:r>
            <w:proofErr w:type="spellEnd"/>
          </w:p>
        </w:tc>
      </w:tr>
      <w:tr w:rsidR="00416C67" w:rsidRPr="000505C6" w:rsidTr="00C73962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C67" w:rsidRPr="000505C6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Всего ДТП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8130F3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2A3761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C95956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C67" w:rsidRPr="000505C6" w:rsidRDefault="00416C67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67" w:rsidRPr="000600AF" w:rsidRDefault="00416C67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67" w:rsidRPr="000505C6" w:rsidRDefault="00416C67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67" w:rsidRPr="000600AF" w:rsidRDefault="00416C67" w:rsidP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416C67" w:rsidRPr="000505C6" w:rsidTr="00C73962">
        <w:tc>
          <w:tcPr>
            <w:tcW w:w="11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16C67" w:rsidRPr="000505C6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Погибло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16C67" w:rsidRPr="000505C6" w:rsidRDefault="00416C67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6C67" w:rsidRPr="000505C6" w:rsidRDefault="00416C67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6C67" w:rsidRPr="000505C6" w:rsidRDefault="00416C67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6C67" w:rsidRPr="000505C6" w:rsidRDefault="00416C67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6C67" w:rsidRPr="000505C6" w:rsidTr="00C73962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C67" w:rsidRPr="000505C6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Ранено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8130F3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2A3761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C95956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67" w:rsidRPr="000600AF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67" w:rsidRPr="000505C6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67" w:rsidRPr="000600AF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746EA6" w:rsidRPr="00E52F44" w:rsidRDefault="0054446E">
      <w:pPr>
        <w:pStyle w:val="2"/>
        <w:keepNext w:val="0"/>
        <w:widowControl w:val="0"/>
        <w:tabs>
          <w:tab w:val="left" w:pos="0"/>
        </w:tabs>
        <w:spacing w:before="120" w:after="12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E52F44">
        <w:rPr>
          <w:rFonts w:ascii="Times New Roman" w:hAnsi="Times New Roman"/>
          <w:i w:val="0"/>
          <w:sz w:val="22"/>
          <w:szCs w:val="22"/>
          <w:lang w:val="ru-RU"/>
        </w:rPr>
        <w:t>Распределение пострадавших в ДТП детей по дням недели</w:t>
      </w:r>
    </w:p>
    <w:tbl>
      <w:tblPr>
        <w:tblW w:w="0" w:type="auto"/>
        <w:jc w:val="center"/>
        <w:tblLayout w:type="fixed"/>
        <w:tblLook w:val="0000"/>
      </w:tblPr>
      <w:tblGrid>
        <w:gridCol w:w="3892"/>
        <w:gridCol w:w="1542"/>
        <w:gridCol w:w="1529"/>
        <w:gridCol w:w="1401"/>
        <w:gridCol w:w="1594"/>
      </w:tblGrid>
      <w:tr w:rsidR="00746EA6" w:rsidRPr="00E52F44">
        <w:trPr>
          <w:cantSplit/>
          <w:trHeight w:val="140"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52F44">
              <w:rPr>
                <w:rFonts w:ascii="Times New Roman" w:hAnsi="Times New Roman"/>
                <w:sz w:val="22"/>
                <w:szCs w:val="22"/>
                <w:lang w:val="ru-RU"/>
              </w:rPr>
              <w:t>За месяц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E52F44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52F44">
              <w:rPr>
                <w:rFonts w:ascii="Times New Roman" w:hAnsi="Times New Roman"/>
                <w:sz w:val="22"/>
                <w:szCs w:val="22"/>
                <w:lang w:val="ru-RU"/>
              </w:rPr>
              <w:t>С начала года</w:t>
            </w:r>
          </w:p>
        </w:tc>
      </w:tr>
      <w:tr w:rsidR="00746EA6" w:rsidRPr="00E52F44">
        <w:trPr>
          <w:cantSplit/>
          <w:trHeight w:val="140"/>
          <w:jc w:val="center"/>
        </w:trPr>
        <w:tc>
          <w:tcPr>
            <w:tcW w:w="3892" w:type="dxa"/>
            <w:tcBorders>
              <w:left w:val="single" w:sz="4" w:space="0" w:color="000000"/>
            </w:tcBorders>
          </w:tcPr>
          <w:p w:rsidR="00746EA6" w:rsidRPr="00E52F44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Погибло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Ранено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Погибло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Ранено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EA6" w:rsidRPr="002A3761" w:rsidRDefault="002A3761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A6" w:rsidRPr="00E52F44" w:rsidRDefault="008130F3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Вторник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Среда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Четверг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EA6" w:rsidRPr="00E52F44" w:rsidRDefault="00815CBD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A6" w:rsidRPr="00C95956" w:rsidRDefault="00C9595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Пятница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Суббота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355E7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EF13FF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383088" w:rsidRDefault="00355E7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9C4BB1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505C6" w:rsidRDefault="000505C6">
      <w:pPr>
        <w:pStyle w:val="2"/>
        <w:keepNext w:val="0"/>
        <w:widowControl w:val="0"/>
        <w:tabs>
          <w:tab w:val="left" w:pos="0"/>
        </w:tabs>
        <w:spacing w:before="60" w:after="120"/>
        <w:jc w:val="center"/>
        <w:rPr>
          <w:rFonts w:ascii="Times New Roman" w:hAnsi="Times New Roman"/>
          <w:i w:val="0"/>
          <w:color w:val="FF0000"/>
          <w:sz w:val="22"/>
          <w:szCs w:val="22"/>
          <w:lang w:val="ru-RU"/>
        </w:rPr>
      </w:pPr>
    </w:p>
    <w:p w:rsidR="00416C67" w:rsidRDefault="00416C67" w:rsidP="00416C67">
      <w:pPr>
        <w:rPr>
          <w:lang w:val="ru-RU"/>
        </w:rPr>
      </w:pPr>
    </w:p>
    <w:p w:rsidR="00416C67" w:rsidRDefault="00416C67" w:rsidP="00416C67">
      <w:pPr>
        <w:rPr>
          <w:lang w:val="ru-RU"/>
        </w:rPr>
      </w:pPr>
    </w:p>
    <w:p w:rsidR="00416C67" w:rsidRPr="00416C67" w:rsidRDefault="00416C67" w:rsidP="00416C67">
      <w:pPr>
        <w:rPr>
          <w:lang w:val="ru-RU"/>
        </w:rPr>
      </w:pPr>
    </w:p>
    <w:p w:rsidR="00CB40D3" w:rsidRDefault="00CB40D3" w:rsidP="00CB40D3">
      <w:pPr>
        <w:rPr>
          <w:lang w:val="ru-RU"/>
        </w:rPr>
      </w:pPr>
    </w:p>
    <w:p w:rsidR="00CB40D3" w:rsidRDefault="00CB40D3" w:rsidP="00CB40D3">
      <w:pPr>
        <w:rPr>
          <w:lang w:val="ru-RU"/>
        </w:rPr>
      </w:pPr>
    </w:p>
    <w:p w:rsidR="00CB40D3" w:rsidRDefault="00CB40D3" w:rsidP="00CB40D3">
      <w:pPr>
        <w:rPr>
          <w:lang w:val="ru-RU"/>
        </w:rPr>
      </w:pPr>
    </w:p>
    <w:p w:rsidR="00383088" w:rsidRPr="00CB40D3" w:rsidRDefault="00383088" w:rsidP="00CB40D3">
      <w:pPr>
        <w:rPr>
          <w:lang w:val="ru-RU"/>
        </w:rPr>
      </w:pPr>
    </w:p>
    <w:p w:rsidR="00746EA6" w:rsidRPr="00E52F44" w:rsidRDefault="0054446E">
      <w:pPr>
        <w:pStyle w:val="2"/>
        <w:keepNext w:val="0"/>
        <w:widowControl w:val="0"/>
        <w:tabs>
          <w:tab w:val="left" w:pos="0"/>
        </w:tabs>
        <w:spacing w:before="60" w:after="12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E52F44">
        <w:rPr>
          <w:rFonts w:ascii="Times New Roman" w:hAnsi="Times New Roman"/>
          <w:i w:val="0"/>
          <w:sz w:val="22"/>
          <w:szCs w:val="22"/>
          <w:lang w:val="ru-RU"/>
        </w:rPr>
        <w:lastRenderedPageBreak/>
        <w:t>Распределение пострадавших в ДТП детей по времени суток</w:t>
      </w:r>
    </w:p>
    <w:tbl>
      <w:tblPr>
        <w:tblW w:w="0" w:type="auto"/>
        <w:tblInd w:w="139" w:type="dxa"/>
        <w:tblLayout w:type="fixed"/>
        <w:tblLook w:val="0000"/>
      </w:tblPr>
      <w:tblGrid>
        <w:gridCol w:w="4035"/>
        <w:gridCol w:w="1560"/>
        <w:gridCol w:w="1560"/>
        <w:gridCol w:w="1425"/>
        <w:gridCol w:w="1420"/>
      </w:tblGrid>
      <w:tr w:rsidR="00746EA6" w:rsidRPr="007E2AC2">
        <w:trPr>
          <w:cantSplit/>
          <w:trHeight w:val="24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AC2">
              <w:rPr>
                <w:rFonts w:ascii="Times New Roman" w:hAnsi="Times New Roman"/>
                <w:sz w:val="22"/>
                <w:szCs w:val="22"/>
                <w:lang w:val="ru-RU"/>
              </w:rPr>
              <w:t>За месяц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7E2AC2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AC2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 w:rsidRPr="007E2AC2">
              <w:rPr>
                <w:rFonts w:ascii="Times New Roman" w:hAnsi="Times New Roman"/>
                <w:sz w:val="22"/>
                <w:szCs w:val="22"/>
                <w:lang w:val="ru-RU"/>
              </w:rPr>
              <w:t>начала года</w:t>
            </w:r>
          </w:p>
        </w:tc>
      </w:tr>
      <w:tr w:rsidR="00746EA6" w:rsidRPr="007E2AC2">
        <w:trPr>
          <w:cantSplit/>
          <w:trHeight w:val="14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Погибло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Ранено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Погибло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Ранено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22.00. до 08.00.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08.00. до 10.00.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815CBD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C95956" w:rsidRDefault="00C9595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10.00. до 13.00.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13.00. до 18.00.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355E7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9C4BB1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18.00. до 22.00.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383088" w:rsidRDefault="002A3761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2B39EC" w:rsidRDefault="008130F3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746EA6" w:rsidRPr="007E2AC2" w:rsidRDefault="007C2F2B">
      <w:pPr>
        <w:pStyle w:val="Normal1"/>
        <w:spacing w:before="120" w:after="0" w:line="240" w:lineRule="auto"/>
        <w:ind w:firstLine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6EA6" w:rsidRPr="009E33BD" w:rsidRDefault="0054446E">
      <w:pPr>
        <w:pStyle w:val="Normal1"/>
        <w:spacing w:before="120" w:after="120" w:line="240" w:lineRule="auto"/>
        <w:jc w:val="center"/>
        <w:rPr>
          <w:rFonts w:ascii="Times New Roman" w:hAnsi="Times New Roman"/>
          <w:b/>
          <w:bCs/>
        </w:rPr>
      </w:pPr>
      <w:r w:rsidRPr="009E33BD">
        <w:rPr>
          <w:rFonts w:ascii="Times New Roman" w:hAnsi="Times New Roman"/>
          <w:b/>
          <w:bCs/>
        </w:rPr>
        <w:t xml:space="preserve">Учитывая вышеизложенное, в целях профилактики и предупреждения ДДТТ, в </w:t>
      </w:r>
      <w:r w:rsidR="004F1A2A">
        <w:rPr>
          <w:rFonts w:ascii="Times New Roman" w:hAnsi="Times New Roman"/>
          <w:b/>
          <w:bCs/>
        </w:rPr>
        <w:t>августе</w:t>
      </w:r>
      <w:r w:rsidR="00085957">
        <w:rPr>
          <w:rFonts w:ascii="Times New Roman" w:hAnsi="Times New Roman"/>
          <w:b/>
          <w:bCs/>
        </w:rPr>
        <w:t xml:space="preserve"> 2018</w:t>
      </w:r>
      <w:r w:rsidRPr="009E33BD">
        <w:rPr>
          <w:rFonts w:ascii="Times New Roman" w:hAnsi="Times New Roman"/>
          <w:b/>
          <w:bCs/>
        </w:rPr>
        <w:t xml:space="preserve"> г. планируется проведение  следующих мероприятий:</w:t>
      </w:r>
    </w:p>
    <w:p w:rsidR="00746EA6" w:rsidRPr="009E33BD" w:rsidRDefault="0054446E">
      <w:pPr>
        <w:numPr>
          <w:ilvl w:val="0"/>
          <w:numId w:val="3"/>
        </w:numPr>
        <w:tabs>
          <w:tab w:val="left" w:pos="420"/>
        </w:tabs>
        <w:ind w:left="420"/>
        <w:jc w:val="both"/>
        <w:rPr>
          <w:rFonts w:ascii="Times New Roman" w:hAnsi="Times New Roman"/>
          <w:lang w:val="ru-RU"/>
        </w:rPr>
      </w:pPr>
      <w:r w:rsidRPr="009E33BD">
        <w:rPr>
          <w:rFonts w:ascii="Times New Roman" w:hAnsi="Times New Roman"/>
          <w:lang w:val="ru-RU"/>
        </w:rPr>
        <w:t>Рассмотрение вопроса профилактики ДДТТ на служебном и оперативном со</w:t>
      </w:r>
      <w:r w:rsidR="009E33BD" w:rsidRPr="009E33BD">
        <w:rPr>
          <w:rFonts w:ascii="Times New Roman" w:hAnsi="Times New Roman"/>
          <w:lang w:val="ru-RU"/>
        </w:rPr>
        <w:t>вещании при начальнике ОГИБДД, О</w:t>
      </w:r>
      <w:r w:rsidRPr="009E33BD">
        <w:rPr>
          <w:rFonts w:ascii="Times New Roman" w:hAnsi="Times New Roman"/>
          <w:lang w:val="ru-RU"/>
        </w:rPr>
        <w:t xml:space="preserve">МВД; </w:t>
      </w:r>
    </w:p>
    <w:p w:rsidR="00746EA6" w:rsidRPr="009E33BD" w:rsidRDefault="0054446E">
      <w:pPr>
        <w:pStyle w:val="af8"/>
        <w:numPr>
          <w:ilvl w:val="0"/>
          <w:numId w:val="3"/>
        </w:numPr>
        <w:tabs>
          <w:tab w:val="left" w:pos="420"/>
          <w:tab w:val="left" w:pos="426"/>
        </w:tabs>
        <w:ind w:left="420"/>
        <w:jc w:val="both"/>
      </w:pPr>
      <w:proofErr w:type="gramStart"/>
      <w:r w:rsidRPr="009E33BD">
        <w:t>Проведение совместно с заинтересованными организациями, отделом образования,  муниципальными образованиями, администрацией района; СМИ, мероприятий направленных на повышение безопасности детей, в т.ч. детей – пассажиров</w:t>
      </w:r>
      <w:r w:rsidR="00960A64">
        <w:t xml:space="preserve"> транспортных средств, а так же</w:t>
      </w:r>
      <w:r w:rsidRPr="009E33BD">
        <w:t xml:space="preserve"> на предупреждение ДТП, совершаемых воителями ТС (в т.ч. пропуск пешеходов);</w:t>
      </w:r>
      <w:proofErr w:type="gramEnd"/>
    </w:p>
    <w:p w:rsidR="00746EA6" w:rsidRPr="009E33BD" w:rsidRDefault="0054446E">
      <w:pPr>
        <w:numPr>
          <w:ilvl w:val="0"/>
          <w:numId w:val="3"/>
        </w:numPr>
        <w:tabs>
          <w:tab w:val="left" w:pos="420"/>
        </w:tabs>
        <w:ind w:left="420"/>
        <w:jc w:val="both"/>
        <w:rPr>
          <w:rFonts w:ascii="Times New Roman" w:hAnsi="Times New Roman"/>
          <w:lang w:val="ru-RU"/>
        </w:rPr>
      </w:pPr>
      <w:r w:rsidRPr="009E33BD">
        <w:rPr>
          <w:rFonts w:ascii="Times New Roman" w:hAnsi="Times New Roman"/>
          <w:lang w:val="ru-RU"/>
        </w:rPr>
        <w:t>Проведение бесед в образовательных учреждениях с педагогами, учащимися, дошкольниками, родителями детей. Участие в работе педсоветов и родительских собраний, с доведением информации о наиболее часто совершаемых несовершеннолетними ошибках в различных дорожных ситуациях;</w:t>
      </w:r>
    </w:p>
    <w:p w:rsidR="00746EA6" w:rsidRPr="009E33BD" w:rsidRDefault="0054446E">
      <w:pPr>
        <w:numPr>
          <w:ilvl w:val="0"/>
          <w:numId w:val="3"/>
        </w:numPr>
        <w:tabs>
          <w:tab w:val="left" w:pos="420"/>
        </w:tabs>
        <w:ind w:left="420"/>
        <w:jc w:val="both"/>
        <w:rPr>
          <w:rFonts w:ascii="Times New Roman" w:hAnsi="Times New Roman"/>
          <w:lang w:val="ru-RU"/>
        </w:rPr>
      </w:pPr>
      <w:r w:rsidRPr="009E33BD">
        <w:rPr>
          <w:rFonts w:ascii="Times New Roman" w:hAnsi="Times New Roman"/>
          <w:lang w:val="ru-RU"/>
        </w:rPr>
        <w:t xml:space="preserve">Организовывать систематическое освещение состояния ДДТТ и мероприятий, направленных на предупреждение дорожно-транспортных происшествий в газетах, журналах,  кабельном телевидении района, использование интернет ресурсов муниципальных образований; </w:t>
      </w:r>
    </w:p>
    <w:p w:rsidR="00746EA6" w:rsidRDefault="0054446E">
      <w:pPr>
        <w:numPr>
          <w:ilvl w:val="0"/>
          <w:numId w:val="3"/>
        </w:numPr>
        <w:tabs>
          <w:tab w:val="left" w:pos="420"/>
          <w:tab w:val="left" w:pos="900"/>
        </w:tabs>
        <w:ind w:left="420"/>
        <w:jc w:val="both"/>
        <w:rPr>
          <w:rFonts w:ascii="Times New Roman" w:hAnsi="Times New Roman"/>
          <w:lang w:val="ru-RU"/>
        </w:rPr>
      </w:pPr>
      <w:r w:rsidRPr="009E33BD">
        <w:rPr>
          <w:rFonts w:ascii="Times New Roman" w:hAnsi="Times New Roman"/>
          <w:lang w:val="ru-RU"/>
        </w:rPr>
        <w:t>Нацеливание личного состава ОГИБДД, служб полиции на активизацию работы по выявлению и пресечению нарушений ПДД водителями,  пешеходами-детьми;</w:t>
      </w:r>
    </w:p>
    <w:p w:rsidR="00746EA6" w:rsidRDefault="00746EA6">
      <w:pPr>
        <w:tabs>
          <w:tab w:val="left" w:pos="1140"/>
          <w:tab w:val="left" w:pos="1680"/>
        </w:tabs>
        <w:ind w:left="420"/>
        <w:jc w:val="both"/>
        <w:rPr>
          <w:rFonts w:ascii="Times New Roman" w:hAnsi="Times New Roman"/>
          <w:color w:val="FF0000"/>
          <w:sz w:val="22"/>
          <w:szCs w:val="22"/>
          <w:lang w:val="ru-RU"/>
        </w:rPr>
      </w:pPr>
    </w:p>
    <w:p w:rsidR="002B39EC" w:rsidRDefault="002B39EC">
      <w:pPr>
        <w:tabs>
          <w:tab w:val="left" w:pos="1140"/>
          <w:tab w:val="left" w:pos="1680"/>
        </w:tabs>
        <w:ind w:left="420"/>
        <w:jc w:val="both"/>
        <w:rPr>
          <w:rFonts w:ascii="Times New Roman" w:hAnsi="Times New Roman"/>
          <w:color w:val="FF0000"/>
          <w:sz w:val="22"/>
          <w:szCs w:val="22"/>
          <w:lang w:val="ru-RU"/>
        </w:rPr>
      </w:pPr>
    </w:p>
    <w:p w:rsidR="002B39EC" w:rsidRDefault="002B39EC">
      <w:pPr>
        <w:tabs>
          <w:tab w:val="left" w:pos="1140"/>
          <w:tab w:val="left" w:pos="1680"/>
        </w:tabs>
        <w:ind w:left="420"/>
        <w:jc w:val="both"/>
        <w:rPr>
          <w:rFonts w:ascii="Times New Roman" w:hAnsi="Times New Roman"/>
          <w:color w:val="FF0000"/>
          <w:sz w:val="22"/>
          <w:szCs w:val="22"/>
          <w:lang w:val="ru-RU"/>
        </w:rPr>
      </w:pPr>
    </w:p>
    <w:p w:rsidR="002B39EC" w:rsidRPr="00580E5F" w:rsidRDefault="002B39EC">
      <w:pPr>
        <w:tabs>
          <w:tab w:val="left" w:pos="1140"/>
          <w:tab w:val="left" w:pos="1680"/>
        </w:tabs>
        <w:ind w:left="420"/>
        <w:jc w:val="both"/>
        <w:rPr>
          <w:rFonts w:ascii="Times New Roman" w:hAnsi="Times New Roman"/>
          <w:color w:val="FF0000"/>
          <w:sz w:val="22"/>
          <w:szCs w:val="22"/>
          <w:lang w:val="ru-RU"/>
        </w:rPr>
      </w:pPr>
    </w:p>
    <w:p w:rsidR="00410464" w:rsidRDefault="00C6690D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Врио н</w:t>
      </w:r>
      <w:r w:rsidR="00173E7A">
        <w:rPr>
          <w:rFonts w:ascii="Times New Roman" w:hAnsi="Times New Roman"/>
          <w:sz w:val="22"/>
          <w:szCs w:val="22"/>
          <w:lang w:val="ru-RU"/>
        </w:rPr>
        <w:t>ачальник</w:t>
      </w:r>
      <w:r>
        <w:rPr>
          <w:rFonts w:ascii="Times New Roman" w:hAnsi="Times New Roman"/>
          <w:sz w:val="22"/>
          <w:szCs w:val="22"/>
          <w:lang w:val="ru-RU"/>
        </w:rPr>
        <w:t>а</w:t>
      </w:r>
      <w:r w:rsidR="009E33BD" w:rsidRPr="009E33BD">
        <w:rPr>
          <w:rFonts w:ascii="Times New Roman" w:hAnsi="Times New Roman"/>
          <w:sz w:val="22"/>
          <w:szCs w:val="22"/>
          <w:lang w:val="ru-RU"/>
        </w:rPr>
        <w:t xml:space="preserve"> ОГИБДД ОМВД </w:t>
      </w:r>
    </w:p>
    <w:p w:rsidR="009E33BD" w:rsidRPr="009E33BD" w:rsidRDefault="009E33BD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9E33BD">
        <w:rPr>
          <w:rFonts w:ascii="Times New Roman" w:hAnsi="Times New Roman"/>
          <w:sz w:val="22"/>
          <w:szCs w:val="22"/>
          <w:lang w:val="ru-RU"/>
        </w:rPr>
        <w:t>России</w:t>
      </w:r>
      <w:r w:rsidR="0041046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E33BD">
        <w:rPr>
          <w:rFonts w:ascii="Times New Roman" w:hAnsi="Times New Roman"/>
          <w:sz w:val="22"/>
          <w:szCs w:val="22"/>
          <w:lang w:val="ru-RU"/>
        </w:rPr>
        <w:t>по Подпорожскому р-ну ЛО</w:t>
      </w:r>
    </w:p>
    <w:p w:rsidR="009E33BD" w:rsidRDefault="00C6690D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лейтенант полиц</w:t>
      </w:r>
      <w:r w:rsidR="009E33BD" w:rsidRPr="009E33BD">
        <w:rPr>
          <w:rFonts w:ascii="Times New Roman" w:hAnsi="Times New Roman"/>
          <w:sz w:val="22"/>
          <w:szCs w:val="22"/>
          <w:lang w:val="ru-RU"/>
        </w:rPr>
        <w:t xml:space="preserve">ии                                                                                                          </w:t>
      </w:r>
      <w:r w:rsidR="00173E7A">
        <w:rPr>
          <w:rFonts w:ascii="Times New Roman" w:hAnsi="Times New Roman"/>
          <w:sz w:val="22"/>
          <w:szCs w:val="22"/>
          <w:lang w:val="ru-RU"/>
        </w:rPr>
        <w:t xml:space="preserve">   </w:t>
      </w:r>
      <w:r w:rsidR="00410464">
        <w:rPr>
          <w:rFonts w:ascii="Times New Roman" w:hAnsi="Times New Roman"/>
          <w:sz w:val="22"/>
          <w:szCs w:val="22"/>
          <w:lang w:val="ru-RU"/>
        </w:rPr>
        <w:t xml:space="preserve">         </w:t>
      </w:r>
      <w:r>
        <w:rPr>
          <w:rFonts w:ascii="Times New Roman" w:hAnsi="Times New Roman"/>
          <w:sz w:val="22"/>
          <w:szCs w:val="22"/>
          <w:lang w:val="ru-RU"/>
        </w:rPr>
        <w:t xml:space="preserve">         </w:t>
      </w:r>
      <w:r w:rsidR="004F1A2A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И.А.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Онькин</w:t>
      </w:r>
      <w:proofErr w:type="spellEnd"/>
    </w:p>
    <w:p w:rsidR="004F1A2A" w:rsidRPr="009E33BD" w:rsidRDefault="004F1A2A" w:rsidP="004F1A2A">
      <w:pPr>
        <w:jc w:val="right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0</w:t>
      </w:r>
      <w:r w:rsidR="00C6690D">
        <w:rPr>
          <w:rFonts w:ascii="Times New Roman" w:hAnsi="Times New Roman"/>
          <w:sz w:val="16"/>
          <w:szCs w:val="16"/>
          <w:lang w:val="ru-RU"/>
        </w:rPr>
        <w:t>9</w:t>
      </w:r>
      <w:r>
        <w:rPr>
          <w:rFonts w:ascii="Times New Roman" w:hAnsi="Times New Roman"/>
          <w:sz w:val="16"/>
          <w:szCs w:val="16"/>
          <w:lang w:val="ru-RU"/>
        </w:rPr>
        <w:t>.</w:t>
      </w:r>
      <w:r w:rsidR="00C6690D">
        <w:rPr>
          <w:rFonts w:ascii="Times New Roman" w:hAnsi="Times New Roman"/>
          <w:sz w:val="16"/>
          <w:szCs w:val="16"/>
          <w:lang w:val="ru-RU"/>
        </w:rPr>
        <w:t>10</w:t>
      </w:r>
      <w:r>
        <w:rPr>
          <w:rFonts w:ascii="Times New Roman" w:hAnsi="Times New Roman"/>
          <w:sz w:val="16"/>
          <w:szCs w:val="16"/>
          <w:lang w:val="ru-RU"/>
        </w:rPr>
        <w:t>.2018</w:t>
      </w:r>
    </w:p>
    <w:sectPr w:rsidR="004F1A2A" w:rsidRPr="009E33BD" w:rsidSect="00746EA6">
      <w:footnotePr>
        <w:pos w:val="beneathText"/>
      </w:footnotePr>
      <w:pgSz w:w="11905" w:h="16837"/>
      <w:pgMar w:top="360" w:right="708" w:bottom="36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334"/>
        </w:tabs>
        <w:ind w:left="1334" w:hanging="720"/>
      </w:pPr>
      <w:rPr>
        <w:rFonts w:ascii="Wingdings" w:hAnsi="Wingdings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bCs w:val="0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1334"/>
        </w:tabs>
        <w:ind w:left="1334" w:hanging="720"/>
      </w:pPr>
      <w:rPr>
        <w:rFonts w:ascii="Wingdings" w:hAnsi="Wingdings"/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580E5F"/>
    <w:rsid w:val="00047A5E"/>
    <w:rsid w:val="000505C6"/>
    <w:rsid w:val="000600AF"/>
    <w:rsid w:val="0007649C"/>
    <w:rsid w:val="00085957"/>
    <w:rsid w:val="000D40AF"/>
    <w:rsid w:val="000F3D8E"/>
    <w:rsid w:val="00173E7A"/>
    <w:rsid w:val="001B1449"/>
    <w:rsid w:val="001B699F"/>
    <w:rsid w:val="001F7688"/>
    <w:rsid w:val="0023358B"/>
    <w:rsid w:val="002543D5"/>
    <w:rsid w:val="00262228"/>
    <w:rsid w:val="002A3761"/>
    <w:rsid w:val="002B39EC"/>
    <w:rsid w:val="0032625F"/>
    <w:rsid w:val="00327D1C"/>
    <w:rsid w:val="00355E70"/>
    <w:rsid w:val="00383088"/>
    <w:rsid w:val="00410464"/>
    <w:rsid w:val="00416C67"/>
    <w:rsid w:val="00473851"/>
    <w:rsid w:val="004F0B35"/>
    <w:rsid w:val="004F1A2A"/>
    <w:rsid w:val="005303CC"/>
    <w:rsid w:val="0054446E"/>
    <w:rsid w:val="00580E5F"/>
    <w:rsid w:val="005B3E89"/>
    <w:rsid w:val="005C3686"/>
    <w:rsid w:val="005C7D20"/>
    <w:rsid w:val="0067212C"/>
    <w:rsid w:val="00686DD3"/>
    <w:rsid w:val="006A78FA"/>
    <w:rsid w:val="006E5B70"/>
    <w:rsid w:val="00746EA6"/>
    <w:rsid w:val="00770A47"/>
    <w:rsid w:val="007769E5"/>
    <w:rsid w:val="007902C3"/>
    <w:rsid w:val="007B20D9"/>
    <w:rsid w:val="007C2F2B"/>
    <w:rsid w:val="007E2AC2"/>
    <w:rsid w:val="007F1E30"/>
    <w:rsid w:val="008130F3"/>
    <w:rsid w:val="00815CBD"/>
    <w:rsid w:val="00846162"/>
    <w:rsid w:val="0086456E"/>
    <w:rsid w:val="00866184"/>
    <w:rsid w:val="008B5773"/>
    <w:rsid w:val="00960A64"/>
    <w:rsid w:val="0098632D"/>
    <w:rsid w:val="009A7CE9"/>
    <w:rsid w:val="009C2136"/>
    <w:rsid w:val="009C4BB1"/>
    <w:rsid w:val="009C5136"/>
    <w:rsid w:val="009E0F0B"/>
    <w:rsid w:val="009E33BD"/>
    <w:rsid w:val="00A011FC"/>
    <w:rsid w:val="00A45928"/>
    <w:rsid w:val="00A46EEC"/>
    <w:rsid w:val="00A567C6"/>
    <w:rsid w:val="00A74841"/>
    <w:rsid w:val="00A86B52"/>
    <w:rsid w:val="00AA33DF"/>
    <w:rsid w:val="00B32046"/>
    <w:rsid w:val="00B660A8"/>
    <w:rsid w:val="00B77751"/>
    <w:rsid w:val="00BB6FD5"/>
    <w:rsid w:val="00BB74E5"/>
    <w:rsid w:val="00C1471E"/>
    <w:rsid w:val="00C6690D"/>
    <w:rsid w:val="00C95956"/>
    <w:rsid w:val="00CB343C"/>
    <w:rsid w:val="00CB3811"/>
    <w:rsid w:val="00CB40D3"/>
    <w:rsid w:val="00D025B2"/>
    <w:rsid w:val="00D035CC"/>
    <w:rsid w:val="00D218FD"/>
    <w:rsid w:val="00D62975"/>
    <w:rsid w:val="00DA6CD5"/>
    <w:rsid w:val="00DE320C"/>
    <w:rsid w:val="00DF1E84"/>
    <w:rsid w:val="00DF4780"/>
    <w:rsid w:val="00E52A0B"/>
    <w:rsid w:val="00E52F44"/>
    <w:rsid w:val="00EF13FF"/>
    <w:rsid w:val="00F35BA5"/>
    <w:rsid w:val="00F35D31"/>
    <w:rsid w:val="00F67D37"/>
    <w:rsid w:val="00FA1882"/>
    <w:rsid w:val="00FA2921"/>
    <w:rsid w:val="00FF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46EA6"/>
    <w:pPr>
      <w:suppressAutoHyphens/>
    </w:pPr>
    <w:rPr>
      <w:rFonts w:ascii="Calibri" w:hAnsi="Calibri" w:cs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746EA6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746EA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46EA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rsid w:val="00746EA6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746EA6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46EA6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746EA6"/>
    <w:pPr>
      <w:numPr>
        <w:ilvl w:val="6"/>
        <w:numId w:val="1"/>
      </w:num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qFormat/>
    <w:rsid w:val="00746EA6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qFormat/>
    <w:rsid w:val="00746EA6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46EA6"/>
    <w:rPr>
      <w:rFonts w:ascii="Times New Roman" w:hAnsi="Times New Roman" w:cs="Times New Roman"/>
    </w:rPr>
  </w:style>
  <w:style w:type="character" w:customStyle="1" w:styleId="WW8Num3z0">
    <w:name w:val="WW8Num3z0"/>
    <w:rsid w:val="00746EA6"/>
    <w:rPr>
      <w:b w:val="0"/>
      <w:bCs w:val="0"/>
      <w:sz w:val="24"/>
      <w:szCs w:val="24"/>
    </w:rPr>
  </w:style>
  <w:style w:type="character" w:customStyle="1" w:styleId="WW8Num4z0">
    <w:name w:val="WW8Num4z0"/>
    <w:rsid w:val="00746EA6"/>
    <w:rPr>
      <w:b w:val="0"/>
    </w:rPr>
  </w:style>
  <w:style w:type="character" w:customStyle="1" w:styleId="Absatz-Standardschriftart">
    <w:name w:val="Absatz-Standardschriftart"/>
    <w:rsid w:val="00746EA6"/>
  </w:style>
  <w:style w:type="character" w:customStyle="1" w:styleId="WW-Absatz-Standardschriftart">
    <w:name w:val="WW-Absatz-Standardschriftart"/>
    <w:rsid w:val="00746EA6"/>
  </w:style>
  <w:style w:type="character" w:customStyle="1" w:styleId="WW8Num1z0">
    <w:name w:val="WW8Num1z0"/>
    <w:rsid w:val="00746EA6"/>
    <w:rPr>
      <w:rFonts w:ascii="Wingdings" w:hAnsi="Wingdings"/>
    </w:rPr>
  </w:style>
  <w:style w:type="character" w:customStyle="1" w:styleId="WW8Num1z1">
    <w:name w:val="WW8Num1z1"/>
    <w:rsid w:val="00746EA6"/>
    <w:rPr>
      <w:rFonts w:ascii="Courier New" w:hAnsi="Courier New" w:cs="Courier New"/>
    </w:rPr>
  </w:style>
  <w:style w:type="character" w:customStyle="1" w:styleId="WW8Num1z3">
    <w:name w:val="WW8Num1z3"/>
    <w:rsid w:val="00746EA6"/>
    <w:rPr>
      <w:rFonts w:ascii="Symbol" w:hAnsi="Symbol"/>
    </w:rPr>
  </w:style>
  <w:style w:type="character" w:customStyle="1" w:styleId="WW8Num2z1">
    <w:name w:val="WW8Num2z1"/>
    <w:rsid w:val="00746EA6"/>
    <w:rPr>
      <w:rFonts w:ascii="Courier New" w:hAnsi="Courier New" w:cs="Courier New"/>
    </w:rPr>
  </w:style>
  <w:style w:type="character" w:customStyle="1" w:styleId="WW8Num2z2">
    <w:name w:val="WW8Num2z2"/>
    <w:rsid w:val="00746EA6"/>
    <w:rPr>
      <w:rFonts w:ascii="Wingdings" w:hAnsi="Wingdings" w:cs="Wingdings"/>
    </w:rPr>
  </w:style>
  <w:style w:type="character" w:customStyle="1" w:styleId="WW8Num2z3">
    <w:name w:val="WW8Num2z3"/>
    <w:rsid w:val="00746EA6"/>
    <w:rPr>
      <w:rFonts w:ascii="Symbol" w:hAnsi="Symbol" w:cs="Symbol"/>
    </w:rPr>
  </w:style>
  <w:style w:type="character" w:customStyle="1" w:styleId="WW8Num6z0">
    <w:name w:val="WW8Num6z0"/>
    <w:rsid w:val="00746EA6"/>
    <w:rPr>
      <w:rFonts w:ascii="Symbol" w:hAnsi="Symbol" w:cs="Symbol"/>
    </w:rPr>
  </w:style>
  <w:style w:type="character" w:customStyle="1" w:styleId="WW8Num6z1">
    <w:name w:val="WW8Num6z1"/>
    <w:rsid w:val="00746EA6"/>
    <w:rPr>
      <w:rFonts w:ascii="Courier New" w:hAnsi="Courier New" w:cs="Courier New"/>
    </w:rPr>
  </w:style>
  <w:style w:type="character" w:customStyle="1" w:styleId="WW8Num6z2">
    <w:name w:val="WW8Num6z2"/>
    <w:rsid w:val="00746EA6"/>
    <w:rPr>
      <w:rFonts w:ascii="Wingdings" w:hAnsi="Wingdings" w:cs="Wingdings"/>
    </w:rPr>
  </w:style>
  <w:style w:type="character" w:customStyle="1" w:styleId="WW8Num7z0">
    <w:name w:val="WW8Num7z0"/>
    <w:rsid w:val="00746EA6"/>
    <w:rPr>
      <w:rFonts w:ascii="Wingdings" w:hAnsi="Wingdings"/>
    </w:rPr>
  </w:style>
  <w:style w:type="character" w:customStyle="1" w:styleId="WW8Num7z1">
    <w:name w:val="WW8Num7z1"/>
    <w:rsid w:val="00746EA6"/>
    <w:rPr>
      <w:rFonts w:ascii="Courier New" w:hAnsi="Courier New" w:cs="Courier New"/>
    </w:rPr>
  </w:style>
  <w:style w:type="character" w:customStyle="1" w:styleId="WW8Num7z3">
    <w:name w:val="WW8Num7z3"/>
    <w:rsid w:val="00746EA6"/>
    <w:rPr>
      <w:rFonts w:ascii="Symbol" w:hAnsi="Symbol"/>
    </w:rPr>
  </w:style>
  <w:style w:type="character" w:customStyle="1" w:styleId="10">
    <w:name w:val="Основной шрифт абзаца1"/>
    <w:rsid w:val="00746EA6"/>
  </w:style>
  <w:style w:type="character" w:customStyle="1" w:styleId="11">
    <w:name w:val="Заголовок 1 Знак"/>
    <w:basedOn w:val="10"/>
    <w:rsid w:val="00746EA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basedOn w:val="10"/>
    <w:rsid w:val="00746E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Название Знак"/>
    <w:basedOn w:val="10"/>
    <w:rsid w:val="00746EA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0">
    <w:name w:val="Заголовок 3 Знак"/>
    <w:basedOn w:val="10"/>
    <w:rsid w:val="00746E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10"/>
    <w:rsid w:val="00746E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10"/>
    <w:rsid w:val="00746EA6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10"/>
    <w:rsid w:val="00746EA6"/>
    <w:rPr>
      <w:rFonts w:cs="Times New Roman"/>
      <w:b/>
      <w:bCs/>
    </w:rPr>
  </w:style>
  <w:style w:type="character" w:customStyle="1" w:styleId="70">
    <w:name w:val="Заголовок 7 Знак"/>
    <w:basedOn w:val="10"/>
    <w:rsid w:val="00746EA6"/>
    <w:rPr>
      <w:rFonts w:cs="Times New Roman"/>
      <w:sz w:val="24"/>
      <w:szCs w:val="24"/>
    </w:rPr>
  </w:style>
  <w:style w:type="character" w:customStyle="1" w:styleId="80">
    <w:name w:val="Заголовок 8 Знак"/>
    <w:basedOn w:val="10"/>
    <w:rsid w:val="00746EA6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10"/>
    <w:rsid w:val="00746EA6"/>
    <w:rPr>
      <w:rFonts w:ascii="Cambria" w:eastAsia="Times New Roman" w:hAnsi="Cambria" w:cs="Times New Roman"/>
    </w:rPr>
  </w:style>
  <w:style w:type="character" w:customStyle="1" w:styleId="a4">
    <w:name w:val="Подзаголовок Знак"/>
    <w:basedOn w:val="10"/>
    <w:rsid w:val="00746EA6"/>
    <w:rPr>
      <w:rFonts w:ascii="Cambria" w:eastAsia="Times New Roman" w:hAnsi="Cambria" w:cs="Times New Roman"/>
      <w:sz w:val="24"/>
      <w:szCs w:val="24"/>
    </w:rPr>
  </w:style>
  <w:style w:type="character" w:styleId="a5">
    <w:name w:val="Strong"/>
    <w:basedOn w:val="10"/>
    <w:qFormat/>
    <w:rsid w:val="00746EA6"/>
    <w:rPr>
      <w:b/>
      <w:bCs/>
    </w:rPr>
  </w:style>
  <w:style w:type="character" w:styleId="a6">
    <w:name w:val="Emphasis"/>
    <w:basedOn w:val="10"/>
    <w:qFormat/>
    <w:rsid w:val="00746EA6"/>
    <w:rPr>
      <w:rFonts w:ascii="Calibri" w:hAnsi="Calibri"/>
      <w:b/>
      <w:i/>
      <w:iCs/>
    </w:rPr>
  </w:style>
  <w:style w:type="character" w:customStyle="1" w:styleId="21">
    <w:name w:val="Цитата 2 Знак"/>
    <w:basedOn w:val="10"/>
    <w:rsid w:val="00746EA6"/>
    <w:rPr>
      <w:i/>
      <w:sz w:val="24"/>
      <w:szCs w:val="24"/>
    </w:rPr>
  </w:style>
  <w:style w:type="character" w:customStyle="1" w:styleId="a7">
    <w:name w:val="Выделенная цитата Знак"/>
    <w:basedOn w:val="10"/>
    <w:rsid w:val="00746EA6"/>
    <w:rPr>
      <w:b/>
      <w:i/>
      <w:sz w:val="24"/>
    </w:rPr>
  </w:style>
  <w:style w:type="character" w:styleId="a8">
    <w:name w:val="Subtle Emphasis"/>
    <w:qFormat/>
    <w:rsid w:val="00746EA6"/>
    <w:rPr>
      <w:i/>
      <w:color w:val="5A5A5A"/>
    </w:rPr>
  </w:style>
  <w:style w:type="character" w:styleId="a9">
    <w:name w:val="Intense Emphasis"/>
    <w:basedOn w:val="10"/>
    <w:qFormat/>
    <w:rsid w:val="00746EA6"/>
    <w:rPr>
      <w:b/>
      <w:i/>
      <w:sz w:val="24"/>
      <w:szCs w:val="24"/>
      <w:u w:val="single"/>
    </w:rPr>
  </w:style>
  <w:style w:type="character" w:styleId="aa">
    <w:name w:val="Subtle Reference"/>
    <w:basedOn w:val="10"/>
    <w:qFormat/>
    <w:rsid w:val="00746EA6"/>
    <w:rPr>
      <w:sz w:val="24"/>
      <w:szCs w:val="24"/>
      <w:u w:val="single"/>
    </w:rPr>
  </w:style>
  <w:style w:type="character" w:styleId="ab">
    <w:name w:val="Intense Reference"/>
    <w:basedOn w:val="10"/>
    <w:qFormat/>
    <w:rsid w:val="00746EA6"/>
    <w:rPr>
      <w:b/>
      <w:sz w:val="24"/>
      <w:u w:val="single"/>
    </w:rPr>
  </w:style>
  <w:style w:type="character" w:styleId="ac">
    <w:name w:val="Book Title"/>
    <w:basedOn w:val="10"/>
    <w:qFormat/>
    <w:rsid w:val="00746EA6"/>
    <w:rPr>
      <w:rFonts w:ascii="Cambria" w:eastAsia="Times New Roman" w:hAnsi="Cambria"/>
      <w:b/>
      <w:i/>
      <w:sz w:val="24"/>
      <w:szCs w:val="24"/>
    </w:rPr>
  </w:style>
  <w:style w:type="character" w:customStyle="1" w:styleId="ad">
    <w:name w:val="Текст выноски Знак"/>
    <w:basedOn w:val="10"/>
    <w:rsid w:val="00746EA6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ae">
    <w:name w:val="Заголовок"/>
    <w:basedOn w:val="a"/>
    <w:next w:val="af"/>
    <w:rsid w:val="00746E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semiHidden/>
    <w:rsid w:val="00746EA6"/>
    <w:pPr>
      <w:spacing w:after="120"/>
    </w:pPr>
  </w:style>
  <w:style w:type="paragraph" w:styleId="af0">
    <w:name w:val="List"/>
    <w:basedOn w:val="af"/>
    <w:semiHidden/>
    <w:rsid w:val="00746EA6"/>
    <w:rPr>
      <w:rFonts w:cs="Tahoma"/>
    </w:rPr>
  </w:style>
  <w:style w:type="paragraph" w:customStyle="1" w:styleId="12">
    <w:name w:val="Название1"/>
    <w:basedOn w:val="a"/>
    <w:rsid w:val="00746EA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46EA6"/>
    <w:pPr>
      <w:suppressLineNumbers/>
    </w:pPr>
    <w:rPr>
      <w:rFonts w:cs="Tahoma"/>
    </w:rPr>
  </w:style>
  <w:style w:type="paragraph" w:styleId="af1">
    <w:name w:val="Title"/>
    <w:basedOn w:val="a"/>
    <w:next w:val="a"/>
    <w:qFormat/>
    <w:rsid w:val="00746EA6"/>
    <w:pPr>
      <w:spacing w:before="240" w:after="60"/>
      <w:jc w:val="center"/>
    </w:pPr>
    <w:rPr>
      <w:rFonts w:ascii="Cambria" w:hAnsi="Cambria" w:cs="Times New Roman"/>
      <w:b/>
      <w:bCs/>
      <w:kern w:val="1"/>
      <w:sz w:val="32"/>
      <w:szCs w:val="32"/>
    </w:rPr>
  </w:style>
  <w:style w:type="paragraph" w:styleId="af2">
    <w:name w:val="Subtitle"/>
    <w:basedOn w:val="a"/>
    <w:next w:val="a"/>
    <w:qFormat/>
    <w:rsid w:val="00746EA6"/>
    <w:pPr>
      <w:spacing w:after="60"/>
      <w:jc w:val="center"/>
    </w:pPr>
    <w:rPr>
      <w:rFonts w:ascii="Cambria" w:hAnsi="Cambria" w:cs="Times New Roman"/>
    </w:rPr>
  </w:style>
  <w:style w:type="paragraph" w:customStyle="1" w:styleId="14">
    <w:name w:val="Название объекта1"/>
    <w:basedOn w:val="a"/>
    <w:next w:val="a"/>
    <w:rsid w:val="00746EA6"/>
    <w:rPr>
      <w:b/>
      <w:bCs/>
      <w:sz w:val="20"/>
      <w:szCs w:val="20"/>
    </w:rPr>
  </w:style>
  <w:style w:type="paragraph" w:styleId="af3">
    <w:name w:val="No Spacing"/>
    <w:basedOn w:val="a"/>
    <w:qFormat/>
    <w:rsid w:val="00746EA6"/>
    <w:rPr>
      <w:szCs w:val="32"/>
    </w:rPr>
  </w:style>
  <w:style w:type="paragraph" w:styleId="af4">
    <w:name w:val="List Paragraph"/>
    <w:basedOn w:val="a"/>
    <w:qFormat/>
    <w:rsid w:val="00746EA6"/>
    <w:pPr>
      <w:ind w:left="720"/>
    </w:pPr>
  </w:style>
  <w:style w:type="paragraph" w:styleId="22">
    <w:name w:val="Quote"/>
    <w:basedOn w:val="a"/>
    <w:next w:val="a"/>
    <w:qFormat/>
    <w:rsid w:val="00746EA6"/>
    <w:rPr>
      <w:i/>
    </w:rPr>
  </w:style>
  <w:style w:type="paragraph" w:styleId="af5">
    <w:name w:val="Intense Quote"/>
    <w:basedOn w:val="a"/>
    <w:next w:val="a"/>
    <w:qFormat/>
    <w:rsid w:val="00746EA6"/>
    <w:pPr>
      <w:ind w:left="720" w:right="720"/>
    </w:pPr>
    <w:rPr>
      <w:b/>
      <w:i/>
      <w:szCs w:val="22"/>
    </w:rPr>
  </w:style>
  <w:style w:type="paragraph" w:styleId="af6">
    <w:name w:val="TOC Heading"/>
    <w:basedOn w:val="1"/>
    <w:next w:val="a"/>
    <w:qFormat/>
    <w:rsid w:val="00746EA6"/>
    <w:pPr>
      <w:numPr>
        <w:numId w:val="0"/>
      </w:numPr>
    </w:pPr>
  </w:style>
  <w:style w:type="paragraph" w:customStyle="1" w:styleId="Normal1">
    <w:name w:val="Normal1"/>
    <w:rsid w:val="00746EA6"/>
    <w:pPr>
      <w:widowControl w:val="0"/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23">
    <w:name w:val="Название объекта2"/>
    <w:basedOn w:val="Normal1"/>
    <w:rsid w:val="00746EA6"/>
    <w:pPr>
      <w:jc w:val="center"/>
    </w:pPr>
    <w:rPr>
      <w:b/>
      <w:sz w:val="28"/>
    </w:rPr>
  </w:style>
  <w:style w:type="paragraph" w:customStyle="1" w:styleId="15">
    <w:name w:val="Основной текст1"/>
    <w:basedOn w:val="Normal1"/>
    <w:rsid w:val="00746EA6"/>
    <w:pPr>
      <w:jc w:val="center"/>
    </w:pPr>
    <w:rPr>
      <w:sz w:val="28"/>
    </w:rPr>
  </w:style>
  <w:style w:type="paragraph" w:customStyle="1" w:styleId="210">
    <w:name w:val="Основной текст 21"/>
    <w:basedOn w:val="Normal1"/>
    <w:rsid w:val="00746EA6"/>
    <w:rPr>
      <w:sz w:val="24"/>
    </w:rPr>
  </w:style>
  <w:style w:type="paragraph" w:styleId="af7">
    <w:name w:val="Balloon Text"/>
    <w:basedOn w:val="a"/>
    <w:rsid w:val="00746EA6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746EA6"/>
    <w:pPr>
      <w:jc w:val="center"/>
    </w:pPr>
    <w:rPr>
      <w:rFonts w:ascii="Arial" w:hAnsi="Arial" w:cs="Arial"/>
      <w:b/>
      <w:bCs/>
      <w:color w:val="000000"/>
      <w:lang w:val="ru-RU" w:eastAsia="ar-SA" w:bidi="ar-SA"/>
    </w:rPr>
  </w:style>
  <w:style w:type="paragraph" w:styleId="af8">
    <w:name w:val="Normal (Web)"/>
    <w:basedOn w:val="a"/>
    <w:rsid w:val="00746EA6"/>
    <w:rPr>
      <w:rFonts w:ascii="Times New Roman" w:hAnsi="Times New Roman"/>
      <w:lang w:val="ru-RU" w:eastAsia="ar-SA" w:bidi="ar-SA"/>
    </w:rPr>
  </w:style>
  <w:style w:type="paragraph" w:customStyle="1" w:styleId="af9">
    <w:name w:val="Содержимое таблицы"/>
    <w:basedOn w:val="a"/>
    <w:rsid w:val="00746EA6"/>
    <w:pPr>
      <w:suppressLineNumbers/>
    </w:pPr>
  </w:style>
  <w:style w:type="paragraph" w:customStyle="1" w:styleId="afa">
    <w:name w:val="Заголовок таблицы"/>
    <w:basedOn w:val="af9"/>
    <w:rsid w:val="00746E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1692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И П О В О Й            А Н А Л И З</vt:lpstr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И П О В О Й            А Н А Л И З</dc:title>
  <dc:creator>Zver</dc:creator>
  <cp:lastModifiedBy>User1</cp:lastModifiedBy>
  <cp:revision>33</cp:revision>
  <cp:lastPrinted>2018-10-09T14:00:00Z</cp:lastPrinted>
  <dcterms:created xsi:type="dcterms:W3CDTF">2017-09-13T15:07:00Z</dcterms:created>
  <dcterms:modified xsi:type="dcterms:W3CDTF">2018-10-09T14:01:00Z</dcterms:modified>
</cp:coreProperties>
</file>